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B50397" w:rsidRPr="004A4911" w14:paraId="2F63A5D5" w14:textId="77777777" w:rsidTr="00655604">
        <w:trPr>
          <w:trHeight w:val="314"/>
        </w:trPr>
        <w:tc>
          <w:tcPr>
            <w:tcW w:w="2228" w:type="dxa"/>
            <w:shd w:val="clear" w:color="auto" w:fill="FFFFFF"/>
          </w:tcPr>
          <w:p w14:paraId="4E312DF8" w14:textId="77777777" w:rsidR="00B50397" w:rsidRPr="005E466D" w:rsidRDefault="00B50397"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4FBD61F4" w14:textId="4CAB8C62" w:rsidR="00B50397" w:rsidRPr="00786BCA" w:rsidRDefault="00B50397" w:rsidP="00655604">
            <w:pPr>
              <w:shd w:val="clear" w:color="auto" w:fill="FFFFFF"/>
              <w:ind w:right="-993"/>
              <w:jc w:val="center"/>
              <w:rPr>
                <w:rFonts w:ascii="Verdana" w:hAnsi="Verdana" w:cs="Arial"/>
                <w:b/>
                <w:color w:val="002060"/>
                <w:sz w:val="16"/>
                <w:szCs w:val="16"/>
                <w:lang w:val="es-ES"/>
              </w:rPr>
            </w:pPr>
          </w:p>
        </w:tc>
      </w:tr>
      <w:tr w:rsidR="00786BCA" w:rsidRPr="005E466D" w14:paraId="7AF3032F" w14:textId="77777777" w:rsidTr="00655604">
        <w:trPr>
          <w:trHeight w:val="314"/>
        </w:trPr>
        <w:tc>
          <w:tcPr>
            <w:tcW w:w="2228" w:type="dxa"/>
            <w:shd w:val="clear" w:color="auto" w:fill="FFFFFF"/>
          </w:tcPr>
          <w:p w14:paraId="1CDDAE34" w14:textId="77777777" w:rsidR="00786BCA" w:rsidRPr="005E466D" w:rsidRDefault="00786BCA"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7F70C1DA" w14:textId="77777777" w:rsidR="00786BCA" w:rsidRPr="005E466D" w:rsidRDefault="00786BCA"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3C9B48B" w14:textId="77777777" w:rsidR="00786BCA" w:rsidRPr="005E466D" w:rsidRDefault="00786BCA"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0C200500" w14:textId="0100C661" w:rsidR="00786BCA" w:rsidRPr="005E466D" w:rsidRDefault="00786BCA" w:rsidP="00655604">
            <w:pPr>
              <w:shd w:val="clear" w:color="auto" w:fill="FFFFFF"/>
              <w:ind w:right="-993"/>
              <w:jc w:val="left"/>
              <w:rPr>
                <w:rFonts w:ascii="Verdana" w:hAnsi="Verdana" w:cs="Arial"/>
                <w:b/>
                <w:color w:val="002060"/>
                <w:sz w:val="20"/>
                <w:lang w:val="en-GB"/>
              </w:rPr>
            </w:pPr>
          </w:p>
        </w:tc>
        <w:tc>
          <w:tcPr>
            <w:tcW w:w="2228" w:type="dxa"/>
            <w:shd w:val="clear" w:color="auto" w:fill="FFFFFF"/>
          </w:tcPr>
          <w:p w14:paraId="436C95EF" w14:textId="77777777" w:rsidR="00786BCA" w:rsidRPr="005E466D" w:rsidRDefault="00786BCA"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37C0CFDC" w14:textId="77777777" w:rsidR="00786BCA" w:rsidRPr="005E466D" w:rsidRDefault="00786BCA" w:rsidP="00655604">
            <w:pPr>
              <w:shd w:val="clear" w:color="auto" w:fill="FFFFFF"/>
              <w:ind w:right="-993"/>
              <w:jc w:val="center"/>
              <w:rPr>
                <w:rFonts w:ascii="Verdana" w:hAnsi="Verdana" w:cs="Arial"/>
                <w:b/>
                <w:color w:val="002060"/>
                <w:sz w:val="20"/>
                <w:lang w:val="en-GB"/>
              </w:rPr>
            </w:pPr>
          </w:p>
        </w:tc>
      </w:tr>
      <w:tr w:rsidR="00786BCA" w:rsidRPr="005E466D" w14:paraId="7A4964B2" w14:textId="77777777" w:rsidTr="00655604">
        <w:trPr>
          <w:trHeight w:val="472"/>
        </w:trPr>
        <w:tc>
          <w:tcPr>
            <w:tcW w:w="2228" w:type="dxa"/>
            <w:shd w:val="clear" w:color="auto" w:fill="FFFFFF"/>
          </w:tcPr>
          <w:p w14:paraId="57CE213A" w14:textId="77777777"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9DD915A" w14:textId="15C71AFB"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641DF705" w14:textId="77777777" w:rsidR="00786BCA" w:rsidRPr="005E466D" w:rsidRDefault="00786BCA"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780" w:type="dxa"/>
            <w:shd w:val="clear" w:color="auto" w:fill="FFFFFF"/>
          </w:tcPr>
          <w:p w14:paraId="6C9A6609" w14:textId="6E39F44D" w:rsidR="00786BCA" w:rsidRPr="00AB0E09" w:rsidRDefault="00786BCA" w:rsidP="00AB0E09">
            <w:pPr>
              <w:shd w:val="clear" w:color="auto" w:fill="FFFFFF"/>
              <w:ind w:right="-993"/>
              <w:jc w:val="left"/>
              <w:rPr>
                <w:rFonts w:ascii="Verdana" w:hAnsi="Verdana" w:cs="Arial"/>
                <w:sz w:val="20"/>
                <w:lang w:val="en-GB"/>
              </w:rPr>
            </w:pPr>
          </w:p>
        </w:tc>
      </w:tr>
      <w:tr w:rsidR="00786BCA" w:rsidRPr="005E466D" w14:paraId="2EDAD4FF" w14:textId="77777777" w:rsidTr="00655604">
        <w:trPr>
          <w:trHeight w:val="811"/>
        </w:trPr>
        <w:tc>
          <w:tcPr>
            <w:tcW w:w="2228" w:type="dxa"/>
            <w:shd w:val="clear" w:color="auto" w:fill="FFFFFF"/>
          </w:tcPr>
          <w:p w14:paraId="6CA90369" w14:textId="25E1042D"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AF4D200" w14:textId="09ADF3F9"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0D291169" w14:textId="77777777" w:rsidR="00786BCA"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B8DA097" w14:textId="77777777" w:rsidR="00786BCA" w:rsidRPr="00C17AB2"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0356AA95" w14:textId="405E3106" w:rsidR="00786BCA" w:rsidRPr="00AB0E09" w:rsidRDefault="00786BCA" w:rsidP="00655604">
            <w:pPr>
              <w:shd w:val="clear" w:color="auto" w:fill="FFFFFF"/>
              <w:ind w:right="-993"/>
              <w:jc w:val="left"/>
              <w:rPr>
                <w:rFonts w:ascii="Verdana" w:hAnsi="Verdana" w:cs="Arial"/>
                <w:color w:val="002060"/>
                <w:sz w:val="20"/>
                <w:lang w:val="fr-BE"/>
              </w:rPr>
            </w:pPr>
          </w:p>
        </w:tc>
      </w:tr>
    </w:tbl>
    <w:p w14:paraId="5D72C575" w14:textId="040E095D" w:rsidR="00377526" w:rsidRPr="00076EA2" w:rsidRDefault="00377526" w:rsidP="00F8782D">
      <w:pPr>
        <w:spacing w:after="0"/>
        <w:ind w:right="-992"/>
        <w:jc w:val="left"/>
        <w:rPr>
          <w:rFonts w:ascii="Verdana" w:hAnsi="Verdana" w:cs="Arial"/>
          <w:b/>
          <w:color w:val="002060"/>
          <w:sz w:val="16"/>
          <w:szCs w:val="16"/>
          <w:lang w:val="fr-BE"/>
        </w:rPr>
      </w:pPr>
    </w:p>
    <w:p w14:paraId="5D72C576" w14:textId="1578A4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9F2721">
        <w:rPr>
          <w:rStyle w:val="Refdenotaalfinal"/>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932E8E" w:rsidRPr="004A4911" w14:paraId="0BCFEE64" w14:textId="77777777" w:rsidTr="00655604">
        <w:trPr>
          <w:trHeight w:val="314"/>
        </w:trPr>
        <w:tc>
          <w:tcPr>
            <w:tcW w:w="2228" w:type="dxa"/>
            <w:shd w:val="clear" w:color="auto" w:fill="FFFFFF"/>
          </w:tcPr>
          <w:p w14:paraId="5CAD4F5B"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7FCA37E9" w14:textId="19E98161" w:rsidR="00932E8E" w:rsidRPr="00927B5E" w:rsidRDefault="00932E8E" w:rsidP="00655604">
            <w:pPr>
              <w:shd w:val="clear" w:color="auto" w:fill="FFFFFF"/>
              <w:ind w:right="-993"/>
              <w:jc w:val="center"/>
              <w:rPr>
                <w:rFonts w:ascii="Verdana" w:hAnsi="Verdana" w:cs="Arial"/>
                <w:b/>
                <w:color w:val="002060"/>
                <w:sz w:val="16"/>
                <w:szCs w:val="16"/>
                <w:lang w:val="es-ES"/>
              </w:rPr>
            </w:pPr>
            <w:bookmarkStart w:id="0" w:name="_GoBack"/>
            <w:bookmarkEnd w:id="0"/>
          </w:p>
        </w:tc>
      </w:tr>
      <w:tr w:rsidR="004A4911" w:rsidRPr="005E466D" w14:paraId="147FDD04" w14:textId="77777777" w:rsidTr="00655604">
        <w:trPr>
          <w:trHeight w:val="314"/>
        </w:trPr>
        <w:tc>
          <w:tcPr>
            <w:tcW w:w="2228" w:type="dxa"/>
            <w:shd w:val="clear" w:color="auto" w:fill="FFFFFF"/>
          </w:tcPr>
          <w:p w14:paraId="42F938D6" w14:textId="77777777" w:rsidR="004A4911" w:rsidRPr="005E466D" w:rsidRDefault="004A4911"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6E0640A8" w14:textId="77777777" w:rsidR="004A4911" w:rsidRPr="005E466D" w:rsidRDefault="004A4911"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EB61D9" w14:textId="77777777" w:rsidR="004A4911" w:rsidRPr="005E466D" w:rsidRDefault="004A4911"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61157C33" w14:textId="27770DE7" w:rsidR="004A4911" w:rsidRPr="00513301" w:rsidRDefault="004A4911"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104A9D7A" w14:textId="77777777" w:rsidR="004A4911" w:rsidRPr="005E466D" w:rsidRDefault="004A4911"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1988144F" w14:textId="77777777" w:rsidR="004A4911" w:rsidRPr="005E466D" w:rsidRDefault="004A4911" w:rsidP="00655604">
            <w:pPr>
              <w:shd w:val="clear" w:color="auto" w:fill="FFFFFF"/>
              <w:ind w:right="-993"/>
              <w:jc w:val="center"/>
              <w:rPr>
                <w:rFonts w:ascii="Verdana" w:hAnsi="Verdana" w:cs="Arial"/>
                <w:b/>
                <w:color w:val="002060"/>
                <w:sz w:val="20"/>
                <w:lang w:val="en-GB"/>
              </w:rPr>
            </w:pPr>
          </w:p>
        </w:tc>
      </w:tr>
      <w:tr w:rsidR="004A4911" w:rsidRPr="005E466D" w14:paraId="2F405939" w14:textId="77777777" w:rsidTr="00655604">
        <w:trPr>
          <w:trHeight w:val="472"/>
        </w:trPr>
        <w:tc>
          <w:tcPr>
            <w:tcW w:w="2228" w:type="dxa"/>
            <w:shd w:val="clear" w:color="auto" w:fill="FFFFFF"/>
          </w:tcPr>
          <w:p w14:paraId="084E8C6B"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DDC72A1" w14:textId="1D5D17CF" w:rsidR="004A4911" w:rsidRPr="00513301" w:rsidRDefault="004A4911"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7D264F7E" w14:textId="77777777" w:rsidR="004A4911" w:rsidRPr="005E466D" w:rsidRDefault="004A4911"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780" w:type="dxa"/>
            <w:shd w:val="clear" w:color="auto" w:fill="FFFFFF"/>
          </w:tcPr>
          <w:p w14:paraId="41C4A024" w14:textId="0874AC19" w:rsidR="004A4911" w:rsidRPr="005E466D" w:rsidRDefault="004A4911" w:rsidP="00655604">
            <w:pPr>
              <w:shd w:val="clear" w:color="auto" w:fill="FFFFFF"/>
              <w:ind w:right="-993"/>
              <w:jc w:val="left"/>
              <w:rPr>
                <w:rFonts w:ascii="Verdana" w:hAnsi="Verdana" w:cs="Arial"/>
                <w:b/>
                <w:sz w:val="20"/>
                <w:lang w:val="en-GB"/>
              </w:rPr>
            </w:pPr>
          </w:p>
        </w:tc>
      </w:tr>
      <w:tr w:rsidR="004A4911" w:rsidRPr="005E466D" w14:paraId="675B2586" w14:textId="77777777" w:rsidTr="00655604">
        <w:trPr>
          <w:trHeight w:val="811"/>
        </w:trPr>
        <w:tc>
          <w:tcPr>
            <w:tcW w:w="2228" w:type="dxa"/>
            <w:shd w:val="clear" w:color="auto" w:fill="FFFFFF"/>
          </w:tcPr>
          <w:p w14:paraId="52ABB8DF"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0E022B3" w14:textId="45F7AC62" w:rsidR="004A4911" w:rsidRPr="005E466D" w:rsidRDefault="004A4911" w:rsidP="00F821E8">
            <w:pPr>
              <w:shd w:val="clear" w:color="auto" w:fill="FFFFFF"/>
              <w:ind w:right="-993"/>
              <w:jc w:val="left"/>
              <w:rPr>
                <w:rFonts w:ascii="Verdana" w:hAnsi="Verdana" w:cs="Arial"/>
                <w:color w:val="002060"/>
                <w:sz w:val="20"/>
                <w:lang w:val="en-GB"/>
              </w:rPr>
            </w:pPr>
          </w:p>
        </w:tc>
        <w:tc>
          <w:tcPr>
            <w:tcW w:w="2228" w:type="dxa"/>
            <w:shd w:val="clear" w:color="auto" w:fill="FFFFFF"/>
          </w:tcPr>
          <w:p w14:paraId="519FDEC7" w14:textId="77777777" w:rsidR="004A4911"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D326982" w14:textId="77777777" w:rsidR="004A4911" w:rsidRPr="00C17AB2"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20293175" w14:textId="79F023CC" w:rsidR="004A4911" w:rsidRPr="005E466D" w:rsidRDefault="004A4911" w:rsidP="00F821E8">
            <w:pPr>
              <w:shd w:val="clear" w:color="auto" w:fill="FFFFFF"/>
              <w:ind w:right="-993"/>
              <w:jc w:val="left"/>
              <w:rPr>
                <w:rFonts w:ascii="Verdana" w:hAnsi="Verdana" w:cs="Arial"/>
                <w:b/>
                <w:color w:val="002060"/>
                <w:sz w:val="20"/>
                <w:lang w:val="fr-BE"/>
              </w:rPr>
            </w:pPr>
          </w:p>
        </w:tc>
      </w:tr>
    </w:tbl>
    <w:p w14:paraId="5D72C596" w14:textId="77777777" w:rsidR="00967A21" w:rsidRPr="004A4911"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491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491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491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4911"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491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393CB22B"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2E8E">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29FD53" w14:textId="77777777" w:rsidR="00786BCA" w:rsidRPr="002F549E" w:rsidRDefault="00786BC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1E825F5" w14:textId="77777777" w:rsidR="00786BCA" w:rsidRPr="002F549E" w:rsidRDefault="00786BC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EBB8595" w14:textId="77777777" w:rsidR="004A4911" w:rsidRPr="002F549E" w:rsidRDefault="004A4911"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6B00814A" w14:textId="77777777" w:rsidR="004A4911" w:rsidRPr="002F549E" w:rsidRDefault="004A4911"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B63CA26" w:rsidR="009F32D0" w:rsidRDefault="009F32D0">
        <w:pPr>
          <w:pStyle w:val="Piedepgina"/>
          <w:jc w:val="center"/>
        </w:pPr>
        <w:r>
          <w:fldChar w:fldCharType="begin"/>
        </w:r>
        <w:r>
          <w:instrText xml:space="preserve"> PAGE   \* MERGEFORMAT </w:instrText>
        </w:r>
        <w:r>
          <w:fldChar w:fldCharType="separate"/>
        </w:r>
        <w:r w:rsidR="002974C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4CA"/>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911"/>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301"/>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86BCA"/>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E8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C5"/>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0E09"/>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5C"/>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397"/>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1E8"/>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72C545"/>
  <w15:docId w15:val="{F5F1ABD2-AC5B-439E-9B83-3967CCC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e096da0-7658-45d2-ba1d-117eb64c3931"/>
    <ds:schemaRef ds:uri="http://purl.org/dc/dcmitype/"/>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3DE2B-B54B-4978-A0C2-27D67C59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360</Words>
  <Characters>1986</Characters>
  <Application>Microsoft Office Word</Application>
  <DocSecurity>0</DocSecurity>
  <PresentationFormat>Microsoft Word 11.0</PresentationFormat>
  <Lines>16</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2342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6</cp:revision>
  <cp:lastPrinted>2013-11-06T08:46:00Z</cp:lastPrinted>
  <dcterms:created xsi:type="dcterms:W3CDTF">2018-07-13T09:52:00Z</dcterms:created>
  <dcterms:modified xsi:type="dcterms:W3CDTF">2019-04-03T11:26:00Z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