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913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913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00BD631"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w:t>
            </w:r>
            <w:r w:rsidR="000913CC">
              <w:rPr>
                <w:rFonts w:ascii="Verdana" w:hAnsi="Verdana" w:cs="Calibri"/>
                <w:b/>
                <w:sz w:val="20"/>
                <w:lang w:val="en-GB"/>
              </w:rPr>
              <w:t>e sending institution</w:t>
            </w:r>
            <w:bookmarkStart w:id="0" w:name="_GoBack"/>
            <w:bookmarkEnd w:id="0"/>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9C00108" w:rsidR="0081766A" w:rsidRDefault="0081766A">
        <w:pPr>
          <w:pStyle w:val="Piedepgina"/>
          <w:jc w:val="center"/>
        </w:pPr>
        <w:r>
          <w:fldChar w:fldCharType="begin"/>
        </w:r>
        <w:r>
          <w:instrText xml:space="preserve"> PAGE   \* MERGEFORMAT </w:instrText>
        </w:r>
        <w:r>
          <w:fldChar w:fldCharType="separate"/>
        </w:r>
        <w:r w:rsidR="000913C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3CC"/>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31C85E7E-FE88-4E68-9EA8-39722F47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451</Words>
  <Characters>2482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Usuario de Windows</cp:lastModifiedBy>
  <cp:revision>3</cp:revision>
  <cp:lastPrinted>2018-03-16T17:29:00Z</cp:lastPrinted>
  <dcterms:created xsi:type="dcterms:W3CDTF">2019-01-23T09:10:00Z</dcterms:created>
  <dcterms:modified xsi:type="dcterms:W3CDTF">2019-12-11T09:07:00Z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