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9C47CC" w:rsidRDefault="00D93804" w:rsidP="00B223B0">
            <w:pPr>
              <w:shd w:val="clear" w:color="auto" w:fill="FFFFFF"/>
              <w:spacing w:after="120"/>
              <w:ind w:right="-993"/>
              <w:jc w:val="left"/>
              <w:rPr>
                <w:rFonts w:ascii="Verdana" w:hAnsi="Verdana" w:cs="Arial"/>
                <w:sz w:val="20"/>
                <w:lang w:val="es-ES"/>
              </w:rPr>
            </w:pPr>
            <w:r w:rsidRPr="009C47CC">
              <w:rPr>
                <w:rFonts w:ascii="Verdana" w:hAnsi="Verdana" w:cs="Calibri"/>
                <w:sz w:val="20"/>
                <w:lang w:val="es-ES"/>
              </w:rPr>
              <w:t>Género [</w:t>
            </w:r>
            <w:r w:rsidRPr="009C47CC">
              <w:rPr>
                <w:rFonts w:ascii="Verdana" w:hAnsi="Verdana" w:cs="Calibri"/>
                <w:i/>
                <w:sz w:val="20"/>
                <w:lang w:val="es-ES"/>
              </w:rPr>
              <w:t>M</w:t>
            </w:r>
            <w:r w:rsidR="0005717C" w:rsidRPr="009C47CC">
              <w:rPr>
                <w:rFonts w:ascii="Verdana" w:hAnsi="Verdana" w:cs="Calibri"/>
                <w:i/>
                <w:sz w:val="20"/>
                <w:lang w:val="es-ES"/>
              </w:rPr>
              <w:t>asculino</w:t>
            </w:r>
            <w:r w:rsidRPr="009C47CC">
              <w:rPr>
                <w:rFonts w:ascii="Verdana" w:hAnsi="Verdana" w:cs="Calibri"/>
                <w:i/>
                <w:sz w:val="20"/>
                <w:lang w:val="es-ES"/>
              </w:rPr>
              <w:t>/</w:t>
            </w:r>
            <w:r w:rsidR="0005717C" w:rsidRPr="009C47CC">
              <w:rPr>
                <w:rFonts w:ascii="Verdana" w:hAnsi="Verdana" w:cs="Calibri"/>
                <w:i/>
                <w:sz w:val="20"/>
                <w:lang w:val="es-ES"/>
              </w:rPr>
              <w:br/>
            </w:r>
            <w:r w:rsidRPr="009C47CC">
              <w:rPr>
                <w:rFonts w:ascii="Verdana" w:hAnsi="Verdana" w:cs="Calibri"/>
                <w:i/>
                <w:sz w:val="20"/>
                <w:lang w:val="es-ES"/>
              </w:rPr>
              <w:t>F</w:t>
            </w:r>
            <w:r w:rsidR="0005717C" w:rsidRPr="009C47CC">
              <w:rPr>
                <w:rFonts w:ascii="Verdana" w:hAnsi="Verdana" w:cs="Calibri"/>
                <w:i/>
                <w:sz w:val="20"/>
                <w:lang w:val="es-ES"/>
              </w:rPr>
              <w:t>emenino/</w:t>
            </w:r>
            <w:r w:rsidR="0005717C" w:rsidRPr="009C47CC">
              <w:rPr>
                <w:rFonts w:ascii="Verdana" w:hAnsi="Verdana" w:cs="Calibri"/>
                <w:i/>
                <w:sz w:val="20"/>
                <w:lang w:val="es-ES"/>
              </w:rPr>
              <w:br/>
              <w:t>No definido</w:t>
            </w:r>
            <w:r w:rsidRPr="009C47CC">
              <w:rPr>
                <w:rFonts w:ascii="Verdana" w:hAnsi="Verdana" w:cs="Calibri"/>
                <w:sz w:val="20"/>
                <w:lang w:val="es-ES"/>
              </w:rPr>
              <w:t>]</w:t>
            </w:r>
          </w:p>
        </w:tc>
        <w:tc>
          <w:tcPr>
            <w:tcW w:w="2232" w:type="dxa"/>
            <w:shd w:val="clear" w:color="auto" w:fill="FFFFFF"/>
          </w:tcPr>
          <w:p w14:paraId="56E939DA" w14:textId="77777777" w:rsidR="001903D7" w:rsidRPr="009C47CC" w:rsidRDefault="001903D7" w:rsidP="00B223B0">
            <w:pPr>
              <w:shd w:val="clear" w:color="auto" w:fill="FFFFFF"/>
              <w:spacing w:after="120"/>
              <w:ind w:right="-993"/>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(si procede)</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&lt;250 empleados</w:t>
            </w:r>
          </w:p>
          <w:p w14:paraId="56E93A02" w14:textId="0AA22CA4" w:rsidR="00A077EC" w:rsidRPr="0023723A" w:rsidRDefault="009C47CC"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&gt;250 empleados</w:t>
            </w:r>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r w:rsidRPr="0023723A">
        <w:rPr>
          <w:rFonts w:ascii="Verdana" w:hAnsi="Verdana" w:cs="Arial"/>
          <w:b/>
          <w:color w:val="002060"/>
          <w:szCs w:val="24"/>
          <w:lang w:val="en-GB"/>
        </w:rPr>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7C2ED8D0" w:rsidR="00B82C08" w:rsidRPr="009C47CC" w:rsidRDefault="009C47CC" w:rsidP="00FF62A2">
            <w:pPr>
              <w:spacing w:after="120"/>
              <w:ind w:left="-6" w:firstLine="6"/>
              <w:rPr>
                <w:rFonts w:ascii="Verdana" w:hAnsi="Verdana" w:cs="Calibri"/>
                <w:b/>
                <w:sz w:val="20"/>
                <w:lang w:val="es-ES"/>
              </w:rPr>
            </w:pPr>
            <w:r w:rsidRPr="009C47CC">
              <w:rPr>
                <w:rFonts w:ascii="Verdana" w:hAnsi="Verdana" w:cs="Calibri"/>
                <w:b/>
                <w:sz w:val="20"/>
                <w:lang w:val="es-ES"/>
              </w:rPr>
              <w:t>Contenido del programa docente / Plan de trabajo:</w:t>
            </w:r>
          </w:p>
          <w:p w14:paraId="150D1A4D" w14:textId="5703F42C" w:rsidR="00153B61" w:rsidRPr="009C47CC" w:rsidRDefault="00153B61" w:rsidP="00FF62A2">
            <w:pPr>
              <w:spacing w:after="120"/>
              <w:ind w:left="-6" w:firstLine="6"/>
              <w:rPr>
                <w:rFonts w:ascii="Verdana" w:hAnsi="Verdana" w:cs="Calibri"/>
                <w:b/>
                <w:sz w:val="20"/>
                <w:lang w:val="es-ES"/>
              </w:rPr>
            </w:pPr>
          </w:p>
          <w:p w14:paraId="4C6BA7C3" w14:textId="77777777" w:rsidR="00153B61" w:rsidRPr="009C47CC" w:rsidRDefault="00153B61" w:rsidP="00FF62A2">
            <w:pPr>
              <w:spacing w:after="120"/>
              <w:ind w:left="-6" w:firstLine="6"/>
              <w:rPr>
                <w:rFonts w:ascii="Verdana" w:hAnsi="Verdana" w:cs="Calibri"/>
                <w:b/>
                <w:sz w:val="20"/>
                <w:lang w:val="es-ES"/>
              </w:rPr>
            </w:pPr>
          </w:p>
          <w:p w14:paraId="5537C16A" w14:textId="77777777" w:rsidR="00153B61" w:rsidRPr="009C47CC" w:rsidRDefault="00153B61" w:rsidP="00FF62A2">
            <w:pPr>
              <w:spacing w:after="120"/>
              <w:ind w:left="-6" w:firstLine="6"/>
              <w:rPr>
                <w:rFonts w:ascii="Verdana" w:hAnsi="Verdana" w:cs="Calibri"/>
                <w:b/>
                <w:sz w:val="20"/>
                <w:lang w:val="es-ES"/>
              </w:rPr>
            </w:pPr>
          </w:p>
          <w:p w14:paraId="2B78BD76" w14:textId="77777777" w:rsidR="00153B61" w:rsidRPr="009C47CC" w:rsidRDefault="00153B61" w:rsidP="00FF62A2">
            <w:pPr>
              <w:spacing w:after="120"/>
              <w:ind w:left="-6" w:firstLine="6"/>
              <w:rPr>
                <w:rFonts w:ascii="Verdana" w:hAnsi="Verdana" w:cs="Calibri"/>
                <w:b/>
                <w:sz w:val="20"/>
                <w:lang w:val="es-ES"/>
              </w:rPr>
            </w:pPr>
          </w:p>
          <w:p w14:paraId="56E93A3A" w14:textId="77777777" w:rsidR="00377526" w:rsidRPr="009C47CC" w:rsidRDefault="00377526" w:rsidP="00F71F07">
            <w:pPr>
              <w:spacing w:after="120"/>
              <w:rPr>
                <w:rFonts w:ascii="Verdana" w:hAnsi="Verdana" w:cs="Calibri"/>
                <w:sz w:val="20"/>
                <w:lang w:val="es-ES"/>
              </w:rPr>
            </w:pPr>
          </w:p>
        </w:tc>
      </w:tr>
    </w:tbl>
    <w:p w14:paraId="56E93A3C" w14:textId="77777777" w:rsidR="00377526" w:rsidRPr="009C47CC"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43551A7C" w:rsidR="00D83ECF" w:rsidRPr="0023723A" w:rsidRDefault="009C47CC" w:rsidP="00413837">
            <w:pPr>
              <w:spacing w:before="120" w:after="120"/>
              <w:rPr>
                <w:rFonts w:ascii="Verdana" w:hAnsi="Verdana" w:cs="Calibri"/>
                <w:b/>
                <w:sz w:val="20"/>
                <w:lang w:val="es-ES"/>
              </w:rPr>
            </w:pPr>
            <w:r>
              <w:rPr>
                <w:rFonts w:ascii="Verdana" w:hAnsi="Verdana" w:cs="Calibri"/>
                <w:b/>
                <w:sz w:val="20"/>
                <w:lang w:val="es-ES"/>
              </w:rPr>
              <w:t>La institución</w:t>
            </w:r>
            <w:r w:rsidR="00D83ECF" w:rsidRPr="0023723A">
              <w:rPr>
                <w:rFonts w:ascii="Verdana" w:hAnsi="Verdana" w:cs="Calibri"/>
                <w:b/>
                <w:sz w:val="20"/>
                <w:lang w:val="es-ES"/>
              </w:rPr>
              <w:t xml:space="preserve">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w:t>
      </w:r>
      <w:bookmarkStart w:id="0" w:name="_GoBack"/>
      <w:bookmarkEnd w:id="0"/>
      <w:r w:rsidR="00D95B4B" w:rsidRPr="00230528">
        <w:rPr>
          <w:rFonts w:ascii="Verdana" w:hAnsi="Verdana"/>
          <w:sz w:val="16"/>
          <w:szCs w:val="16"/>
          <w:lang w:val="es-ES"/>
        </w:rPr>
        <w:t>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FA7265A" w:rsidR="0081766A" w:rsidRDefault="0081766A">
        <w:pPr>
          <w:pStyle w:val="Piedepgina"/>
          <w:jc w:val="center"/>
        </w:pPr>
        <w:r>
          <w:fldChar w:fldCharType="begin"/>
        </w:r>
        <w:r>
          <w:instrText xml:space="preserve"> PAGE   \* MERGEFORMAT </w:instrText>
        </w:r>
        <w:r>
          <w:fldChar w:fldCharType="separate"/>
        </w:r>
        <w:r w:rsidR="009C47C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7CC"/>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E939CB"/>
  <w15:docId w15:val="{B7F1298C-2127-4CC4-88C3-74D19B0A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sharepoint/v3/fields"/>
    <ds:schemaRef ds:uri="http://purl.org/dc/elements/1.1/"/>
    <ds:schemaRef ds:uri="http://schemas.microsoft.com/office/infopath/2007/PartnerControls"/>
    <ds:schemaRef ds:uri="0e52a87e-fa0e-4867-9149-5c43122db7fb"/>
    <ds:schemaRef ds:uri="http://purl.org/dc/dcmitype/"/>
  </ds:schemaRefs>
</ds:datastoreItem>
</file>

<file path=customXml/itemProps4.xml><?xml version="1.0" encoding="utf-8"?>
<ds:datastoreItem xmlns:ds="http://schemas.openxmlformats.org/officeDocument/2006/customXml" ds:itemID="{B8FC8A8E-F8CC-4485-927C-61C60C13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519</Words>
  <Characters>2860</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3373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Usuario de Windows</cp:lastModifiedBy>
  <cp:revision>4</cp:revision>
  <cp:lastPrinted>2015-08-28T09:59:00Z</cp:lastPrinted>
  <dcterms:created xsi:type="dcterms:W3CDTF">2019-03-27T11:53:00Z</dcterms:created>
  <dcterms:modified xsi:type="dcterms:W3CDTF">2019-12-11T09:06:00Z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