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Refdenotaalfinal"/>
          <w:rFonts w:ascii="Verdana" w:hAnsi="Verdana" w:cs="Arial"/>
          <w:b/>
          <w:color w:val="002060"/>
          <w:sz w:val="36"/>
          <w:szCs w:val="36"/>
          <w:lang w:val="en-GB"/>
        </w:rPr>
        <w:endnoteReference w:id="1"/>
      </w:r>
    </w:p>
    <w:p w14:paraId="0AA13AFF" w14:textId="2C20BE9D"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780"/>
      </w:tblGrid>
      <w:tr w:rsidR="00B50397" w:rsidRPr="00A356AA" w14:paraId="2F63A5D5" w14:textId="77777777" w:rsidTr="00655604">
        <w:trPr>
          <w:trHeight w:val="314"/>
        </w:trPr>
        <w:tc>
          <w:tcPr>
            <w:tcW w:w="2228" w:type="dxa"/>
            <w:shd w:val="clear" w:color="auto" w:fill="FFFFFF"/>
          </w:tcPr>
          <w:p w14:paraId="4E312DF8" w14:textId="77777777" w:rsidR="00B50397" w:rsidRPr="005E466D" w:rsidRDefault="00B50397" w:rsidP="00655604">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236" w:type="dxa"/>
            <w:gridSpan w:val="3"/>
            <w:shd w:val="clear" w:color="auto" w:fill="FFFFFF"/>
          </w:tcPr>
          <w:p w14:paraId="4FBD61F4" w14:textId="778C628F" w:rsidR="00B50397" w:rsidRPr="00A356AA" w:rsidRDefault="00A356AA" w:rsidP="00655604">
            <w:pPr>
              <w:shd w:val="clear" w:color="auto" w:fill="FFFFFF"/>
              <w:ind w:right="-993"/>
              <w:jc w:val="center"/>
              <w:rPr>
                <w:rFonts w:ascii="Verdana" w:hAnsi="Verdana" w:cs="Arial"/>
                <w:b/>
                <w:color w:val="002060"/>
                <w:sz w:val="16"/>
                <w:szCs w:val="16"/>
                <w:lang w:val="es-ES"/>
              </w:rPr>
            </w:pPr>
            <w:r w:rsidRPr="00927B5E">
              <w:rPr>
                <w:rFonts w:ascii="Verdana" w:hAnsi="Verdana" w:cs="Arial"/>
                <w:b/>
                <w:color w:val="002060"/>
                <w:sz w:val="16"/>
                <w:szCs w:val="16"/>
                <w:lang w:val="es-ES"/>
              </w:rPr>
              <w:t>UNIVERSIDAD CARLOS III DE MADRID</w:t>
            </w:r>
          </w:p>
        </w:tc>
      </w:tr>
      <w:tr w:rsidR="00A356AA" w:rsidRPr="005E466D" w14:paraId="7AF3032F" w14:textId="77777777" w:rsidTr="00655604">
        <w:trPr>
          <w:trHeight w:val="314"/>
        </w:trPr>
        <w:tc>
          <w:tcPr>
            <w:tcW w:w="2228" w:type="dxa"/>
            <w:shd w:val="clear" w:color="auto" w:fill="FFFFFF"/>
          </w:tcPr>
          <w:p w14:paraId="1CDDAE34" w14:textId="77777777" w:rsidR="00A356AA" w:rsidRPr="005E466D" w:rsidRDefault="00A356AA" w:rsidP="00655604">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denotaalfinal"/>
                <w:rFonts w:ascii="Verdana" w:hAnsi="Verdana" w:cs="Arial"/>
                <w:sz w:val="20"/>
                <w:lang w:val="en-GB"/>
              </w:rPr>
              <w:endnoteReference w:id="4"/>
            </w:r>
            <w:r w:rsidRPr="005E466D">
              <w:rPr>
                <w:rFonts w:ascii="Verdana" w:hAnsi="Verdana" w:cs="Arial"/>
                <w:sz w:val="20"/>
                <w:lang w:val="en-GB"/>
              </w:rPr>
              <w:t xml:space="preserve"> </w:t>
            </w:r>
          </w:p>
          <w:p w14:paraId="7F70C1DA" w14:textId="77777777" w:rsidR="00A356AA" w:rsidRPr="005E466D" w:rsidRDefault="00A356AA" w:rsidP="00655604">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23C9B48B" w14:textId="77777777" w:rsidR="00A356AA" w:rsidRPr="005E466D" w:rsidRDefault="00A356AA" w:rsidP="00655604">
            <w:pPr>
              <w:shd w:val="clear" w:color="auto" w:fill="FFFFFF"/>
              <w:spacing w:after="0"/>
              <w:ind w:right="-993"/>
              <w:jc w:val="left"/>
              <w:rPr>
                <w:rFonts w:ascii="Verdana" w:hAnsi="Verdana" w:cs="Arial"/>
                <w:sz w:val="20"/>
                <w:lang w:val="en-GB"/>
              </w:rPr>
            </w:pPr>
          </w:p>
        </w:tc>
        <w:tc>
          <w:tcPr>
            <w:tcW w:w="2228" w:type="dxa"/>
            <w:shd w:val="clear" w:color="auto" w:fill="FFFFFF"/>
          </w:tcPr>
          <w:p w14:paraId="0C200500" w14:textId="317B71C6" w:rsidR="00A356AA" w:rsidRPr="005E466D" w:rsidRDefault="00A356AA" w:rsidP="00655604">
            <w:pPr>
              <w:shd w:val="clear" w:color="auto" w:fill="FFFFFF"/>
              <w:ind w:right="-993"/>
              <w:jc w:val="left"/>
              <w:rPr>
                <w:rFonts w:ascii="Verdana" w:hAnsi="Verdana" w:cs="Arial"/>
                <w:b/>
                <w:color w:val="002060"/>
                <w:sz w:val="20"/>
                <w:lang w:val="en-GB"/>
              </w:rPr>
            </w:pPr>
            <w:r w:rsidRPr="00513301">
              <w:rPr>
                <w:rFonts w:ascii="Verdana" w:hAnsi="Verdana" w:cs="Arial"/>
                <w:color w:val="002060"/>
                <w:sz w:val="20"/>
                <w:lang w:val="en-GB"/>
              </w:rPr>
              <w:t>EMADRID14</w:t>
            </w:r>
          </w:p>
        </w:tc>
        <w:tc>
          <w:tcPr>
            <w:tcW w:w="2228" w:type="dxa"/>
            <w:shd w:val="clear" w:color="auto" w:fill="FFFFFF"/>
          </w:tcPr>
          <w:p w14:paraId="436C95EF" w14:textId="77777777" w:rsidR="00A356AA" w:rsidRPr="005E466D" w:rsidRDefault="00A356AA" w:rsidP="00655604">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780" w:type="dxa"/>
            <w:shd w:val="clear" w:color="auto" w:fill="FFFFFF"/>
          </w:tcPr>
          <w:p w14:paraId="37C0CFDC" w14:textId="77777777" w:rsidR="00A356AA" w:rsidRPr="005E466D" w:rsidRDefault="00A356AA" w:rsidP="00655604">
            <w:pPr>
              <w:shd w:val="clear" w:color="auto" w:fill="FFFFFF"/>
              <w:ind w:right="-993"/>
              <w:jc w:val="center"/>
              <w:rPr>
                <w:rFonts w:ascii="Verdana" w:hAnsi="Verdana" w:cs="Arial"/>
                <w:b/>
                <w:color w:val="002060"/>
                <w:sz w:val="20"/>
                <w:lang w:val="en-GB"/>
              </w:rPr>
            </w:pPr>
          </w:p>
        </w:tc>
      </w:tr>
      <w:tr w:rsidR="00A356AA" w:rsidRPr="005E466D" w14:paraId="7A4964B2" w14:textId="77777777" w:rsidTr="00655604">
        <w:trPr>
          <w:trHeight w:val="472"/>
        </w:trPr>
        <w:tc>
          <w:tcPr>
            <w:tcW w:w="2228" w:type="dxa"/>
            <w:shd w:val="clear" w:color="auto" w:fill="FFFFFF"/>
          </w:tcPr>
          <w:p w14:paraId="57CE213A" w14:textId="77777777" w:rsidR="00A356AA" w:rsidRPr="005E466D" w:rsidRDefault="00A356AA" w:rsidP="00655604">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67C882BB" w14:textId="77777777" w:rsidR="00A356AA" w:rsidRPr="00513301" w:rsidRDefault="00A356AA" w:rsidP="00644F32">
            <w:pPr>
              <w:shd w:val="clear" w:color="auto" w:fill="FFFFFF"/>
              <w:ind w:right="-993"/>
              <w:jc w:val="left"/>
              <w:rPr>
                <w:rFonts w:ascii="Verdana" w:hAnsi="Verdana" w:cs="Arial"/>
                <w:color w:val="002060"/>
                <w:sz w:val="20"/>
                <w:lang w:val="en-GB"/>
              </w:rPr>
            </w:pPr>
            <w:r w:rsidRPr="00513301">
              <w:rPr>
                <w:rFonts w:ascii="Verdana" w:hAnsi="Verdana" w:cs="Arial"/>
                <w:color w:val="002060"/>
                <w:sz w:val="20"/>
                <w:lang w:val="en-GB"/>
              </w:rPr>
              <w:t>C/Madrid 126, 28903</w:t>
            </w:r>
          </w:p>
          <w:p w14:paraId="19DD915A" w14:textId="124C3CEB" w:rsidR="00A356AA" w:rsidRPr="005E466D" w:rsidRDefault="00A356AA" w:rsidP="00655604">
            <w:pPr>
              <w:shd w:val="clear" w:color="auto" w:fill="FFFFFF"/>
              <w:ind w:right="-993"/>
              <w:jc w:val="left"/>
              <w:rPr>
                <w:rFonts w:ascii="Verdana" w:hAnsi="Verdana" w:cs="Arial"/>
                <w:color w:val="002060"/>
                <w:sz w:val="20"/>
                <w:lang w:val="en-GB"/>
              </w:rPr>
            </w:pPr>
            <w:r w:rsidRPr="00513301">
              <w:rPr>
                <w:rFonts w:ascii="Verdana" w:hAnsi="Verdana" w:cs="Arial"/>
                <w:color w:val="002060"/>
                <w:sz w:val="20"/>
                <w:lang w:val="en-GB"/>
              </w:rPr>
              <w:t>Getafe, Madrid (Spain)</w:t>
            </w:r>
          </w:p>
        </w:tc>
        <w:tc>
          <w:tcPr>
            <w:tcW w:w="2228" w:type="dxa"/>
            <w:shd w:val="clear" w:color="auto" w:fill="FFFFFF"/>
          </w:tcPr>
          <w:p w14:paraId="641DF705" w14:textId="77777777" w:rsidR="00A356AA" w:rsidRPr="005E466D" w:rsidRDefault="00A356AA" w:rsidP="00655604">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5"/>
            </w:r>
          </w:p>
        </w:tc>
        <w:tc>
          <w:tcPr>
            <w:tcW w:w="2780" w:type="dxa"/>
            <w:shd w:val="clear" w:color="auto" w:fill="FFFFFF"/>
          </w:tcPr>
          <w:p w14:paraId="6C9A6609" w14:textId="7AED948C" w:rsidR="00A356AA" w:rsidRPr="00AB0E09" w:rsidRDefault="00A356AA" w:rsidP="00AB0E09">
            <w:pPr>
              <w:shd w:val="clear" w:color="auto" w:fill="FFFFFF"/>
              <w:ind w:right="-993"/>
              <w:jc w:val="left"/>
              <w:rPr>
                <w:rFonts w:ascii="Verdana" w:hAnsi="Verdana" w:cs="Arial"/>
                <w:sz w:val="20"/>
                <w:lang w:val="en-GB"/>
              </w:rPr>
            </w:pPr>
            <w:r w:rsidRPr="00927B5E">
              <w:rPr>
                <w:rFonts w:ascii="Verdana" w:hAnsi="Verdana" w:cs="Arial"/>
                <w:b/>
                <w:color w:val="002060"/>
                <w:sz w:val="16"/>
                <w:szCs w:val="16"/>
                <w:lang w:val="en-GB"/>
              </w:rPr>
              <w:t>ES</w:t>
            </w:r>
          </w:p>
        </w:tc>
      </w:tr>
      <w:tr w:rsidR="00A356AA" w:rsidRPr="005E466D" w14:paraId="2EDAD4FF" w14:textId="77777777" w:rsidTr="00655604">
        <w:trPr>
          <w:trHeight w:val="811"/>
        </w:trPr>
        <w:tc>
          <w:tcPr>
            <w:tcW w:w="2228" w:type="dxa"/>
            <w:shd w:val="clear" w:color="auto" w:fill="FFFFFF"/>
          </w:tcPr>
          <w:p w14:paraId="6CA90369" w14:textId="25E1042D" w:rsidR="00A356AA" w:rsidRPr="005E466D" w:rsidRDefault="00A356AA" w:rsidP="00655604">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2AF4D200" w14:textId="11C9B5F3" w:rsidR="00A356AA" w:rsidRPr="005E466D" w:rsidRDefault="00A356AA" w:rsidP="00655604">
            <w:pPr>
              <w:shd w:val="clear" w:color="auto" w:fill="FFFFFF"/>
              <w:ind w:right="-993"/>
              <w:jc w:val="left"/>
              <w:rPr>
                <w:rFonts w:ascii="Verdana" w:hAnsi="Verdana" w:cs="Arial"/>
                <w:color w:val="002060"/>
                <w:sz w:val="20"/>
                <w:lang w:val="en-GB"/>
              </w:rPr>
            </w:pPr>
            <w:r w:rsidRPr="00513301">
              <w:rPr>
                <w:rFonts w:ascii="Verdana" w:hAnsi="Verdana" w:cs="Arial"/>
                <w:color w:val="002060"/>
                <w:sz w:val="20"/>
                <w:lang w:val="en-GB"/>
              </w:rPr>
              <w:t xml:space="preserve">Ms. </w:t>
            </w:r>
            <w:r>
              <w:rPr>
                <w:rFonts w:ascii="Verdana" w:hAnsi="Verdana" w:cs="Arial"/>
                <w:color w:val="002060"/>
                <w:sz w:val="20"/>
                <w:lang w:val="en-GB"/>
              </w:rPr>
              <w:t>Blanca de Toledo</w:t>
            </w:r>
          </w:p>
        </w:tc>
        <w:tc>
          <w:tcPr>
            <w:tcW w:w="2228" w:type="dxa"/>
            <w:shd w:val="clear" w:color="auto" w:fill="FFFFFF"/>
          </w:tcPr>
          <w:p w14:paraId="0D291169" w14:textId="77777777" w:rsidR="00A356AA" w:rsidRDefault="00A356AA" w:rsidP="00655604">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7B8DA097" w14:textId="77777777" w:rsidR="00A356AA" w:rsidRPr="00C17AB2" w:rsidRDefault="00A356AA" w:rsidP="00655604">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780" w:type="dxa"/>
            <w:shd w:val="clear" w:color="auto" w:fill="FFFFFF"/>
          </w:tcPr>
          <w:p w14:paraId="0768BEC4" w14:textId="77777777" w:rsidR="00A356AA" w:rsidRDefault="00A356AA" w:rsidP="00644F32">
            <w:pPr>
              <w:shd w:val="clear" w:color="auto" w:fill="FFFFFF"/>
              <w:ind w:right="-993"/>
              <w:jc w:val="left"/>
              <w:rPr>
                <w:rFonts w:ascii="Verdana" w:hAnsi="Verdana" w:cs="Arial"/>
                <w:b/>
                <w:color w:val="002060"/>
                <w:sz w:val="16"/>
                <w:szCs w:val="16"/>
                <w:lang w:val="en-GB"/>
              </w:rPr>
            </w:pPr>
            <w:hyperlink r:id="rId12" w:history="1">
              <w:r>
                <w:rPr>
                  <w:rStyle w:val="Hipervnculo"/>
                  <w:rFonts w:ascii="Verdana" w:hAnsi="Verdana" w:cs="Arial"/>
                  <w:b/>
                  <w:sz w:val="20"/>
                  <w:lang w:val="fr-BE"/>
                </w:rPr>
                <w:t>bltoledo@pa.uc3m.es</w:t>
              </w:r>
            </w:hyperlink>
          </w:p>
          <w:p w14:paraId="0356AA95" w14:textId="586B1B13" w:rsidR="00A356AA" w:rsidRPr="00AB0E09" w:rsidRDefault="00A356AA" w:rsidP="00655604">
            <w:pPr>
              <w:shd w:val="clear" w:color="auto" w:fill="FFFFFF"/>
              <w:ind w:right="-993"/>
              <w:jc w:val="left"/>
              <w:rPr>
                <w:rFonts w:ascii="Verdana" w:hAnsi="Verdana" w:cs="Arial"/>
                <w:color w:val="002060"/>
                <w:sz w:val="20"/>
                <w:lang w:val="fr-BE"/>
              </w:rPr>
            </w:pPr>
            <w:r w:rsidRPr="00513301">
              <w:rPr>
                <w:rFonts w:ascii="Verdana" w:hAnsi="Verdana" w:cs="Arial"/>
                <w:color w:val="002060"/>
                <w:sz w:val="20"/>
                <w:lang w:val="fr-BE"/>
              </w:rPr>
              <w:t>+34 91624</w:t>
            </w:r>
            <w:r>
              <w:rPr>
                <w:rFonts w:ascii="Verdana" w:hAnsi="Verdana" w:cs="Arial"/>
                <w:color w:val="002060"/>
                <w:sz w:val="20"/>
                <w:lang w:val="fr-BE"/>
              </w:rPr>
              <w:t>8652</w:t>
            </w:r>
          </w:p>
        </w:tc>
      </w:tr>
    </w:tbl>
    <w:p w14:paraId="5D72C575" w14:textId="040E095D" w:rsidR="00377526" w:rsidRPr="00076EA2" w:rsidRDefault="00377526" w:rsidP="00F8782D">
      <w:pPr>
        <w:spacing w:after="0"/>
        <w:ind w:right="-992"/>
        <w:jc w:val="left"/>
        <w:rPr>
          <w:rFonts w:ascii="Verdana" w:hAnsi="Verdana" w:cs="Arial"/>
          <w:b/>
          <w:color w:val="002060"/>
          <w:sz w:val="16"/>
          <w:szCs w:val="16"/>
          <w:lang w:val="fr-BE"/>
        </w:rPr>
      </w:pPr>
    </w:p>
    <w:p w14:paraId="5D72C576" w14:textId="1578A48F"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sidR="009F2721">
        <w:rPr>
          <w:rStyle w:val="Refdenotaalfinal"/>
          <w:rFonts w:ascii="Verdana" w:hAnsi="Verdana" w:cs="Arial"/>
          <w:b/>
          <w:color w:val="002060"/>
          <w:szCs w:val="24"/>
          <w:lang w:val="en-GB"/>
        </w:rPr>
        <w:endnoteReference w:id="6"/>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780"/>
      </w:tblGrid>
      <w:tr w:rsidR="00932E8E" w:rsidRPr="00A356AA" w14:paraId="0BCFEE64" w14:textId="77777777" w:rsidTr="00655604">
        <w:trPr>
          <w:trHeight w:val="314"/>
        </w:trPr>
        <w:tc>
          <w:tcPr>
            <w:tcW w:w="2228" w:type="dxa"/>
            <w:shd w:val="clear" w:color="auto" w:fill="FFFFFF"/>
          </w:tcPr>
          <w:p w14:paraId="5CAD4F5B" w14:textId="77777777" w:rsidR="00932E8E" w:rsidRPr="005E466D" w:rsidRDefault="00932E8E" w:rsidP="00655604">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236" w:type="dxa"/>
            <w:gridSpan w:val="3"/>
            <w:shd w:val="clear" w:color="auto" w:fill="FFFFFF"/>
          </w:tcPr>
          <w:p w14:paraId="7FCA37E9" w14:textId="2F53D655" w:rsidR="00932E8E" w:rsidRPr="00927B5E" w:rsidRDefault="00A356AA" w:rsidP="00655604">
            <w:pPr>
              <w:shd w:val="clear" w:color="auto" w:fill="FFFFFF"/>
              <w:ind w:right="-993"/>
              <w:jc w:val="center"/>
              <w:rPr>
                <w:rFonts w:ascii="Verdana" w:hAnsi="Verdana" w:cs="Arial"/>
                <w:b/>
                <w:color w:val="002060"/>
                <w:sz w:val="16"/>
                <w:szCs w:val="16"/>
                <w:lang w:val="es-ES"/>
              </w:rPr>
            </w:pPr>
            <w:r>
              <w:rPr>
                <w:rFonts w:ascii="Verdana" w:hAnsi="Verdana" w:cs="Arial"/>
                <w:b/>
                <w:color w:val="002060"/>
                <w:sz w:val="16"/>
                <w:szCs w:val="16"/>
                <w:lang w:val="es-ES"/>
              </w:rPr>
              <w:t>UNIVERSITÉ MOHAMMED PREMIER</w:t>
            </w:r>
            <w:bookmarkStart w:id="0" w:name="_GoBack"/>
            <w:bookmarkEnd w:id="0"/>
          </w:p>
        </w:tc>
      </w:tr>
      <w:tr w:rsidR="00932E8E" w:rsidRPr="005E466D" w14:paraId="147FDD04" w14:textId="77777777" w:rsidTr="00655604">
        <w:trPr>
          <w:trHeight w:val="314"/>
        </w:trPr>
        <w:tc>
          <w:tcPr>
            <w:tcW w:w="2228" w:type="dxa"/>
            <w:shd w:val="clear" w:color="auto" w:fill="FFFFFF"/>
          </w:tcPr>
          <w:p w14:paraId="42F938D6" w14:textId="77777777" w:rsidR="00932E8E" w:rsidRPr="005E466D" w:rsidRDefault="00932E8E" w:rsidP="00655604">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denotaalfinal"/>
                <w:rFonts w:ascii="Verdana" w:hAnsi="Verdana" w:cs="Arial"/>
                <w:sz w:val="20"/>
                <w:lang w:val="en-GB"/>
              </w:rPr>
              <w:endnoteReference w:id="7"/>
            </w:r>
            <w:r w:rsidRPr="005E466D">
              <w:rPr>
                <w:rFonts w:ascii="Verdana" w:hAnsi="Verdana" w:cs="Arial"/>
                <w:sz w:val="20"/>
                <w:lang w:val="en-GB"/>
              </w:rPr>
              <w:t xml:space="preserve"> </w:t>
            </w:r>
          </w:p>
          <w:p w14:paraId="6E0640A8" w14:textId="77777777" w:rsidR="00932E8E" w:rsidRPr="005E466D" w:rsidRDefault="00932E8E" w:rsidP="00655604">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00EB61D9" w14:textId="77777777" w:rsidR="00932E8E" w:rsidRPr="005E466D" w:rsidRDefault="00932E8E" w:rsidP="00655604">
            <w:pPr>
              <w:shd w:val="clear" w:color="auto" w:fill="FFFFFF"/>
              <w:spacing w:after="0"/>
              <w:ind w:right="-993"/>
              <w:jc w:val="left"/>
              <w:rPr>
                <w:rFonts w:ascii="Verdana" w:hAnsi="Verdana" w:cs="Arial"/>
                <w:sz w:val="20"/>
                <w:lang w:val="en-GB"/>
              </w:rPr>
            </w:pPr>
          </w:p>
        </w:tc>
        <w:tc>
          <w:tcPr>
            <w:tcW w:w="2228" w:type="dxa"/>
            <w:shd w:val="clear" w:color="auto" w:fill="FFFFFF"/>
          </w:tcPr>
          <w:p w14:paraId="61157C33" w14:textId="6FEEC7AF" w:rsidR="00932E8E" w:rsidRPr="00513301" w:rsidRDefault="00932E8E" w:rsidP="00655604">
            <w:pPr>
              <w:shd w:val="clear" w:color="auto" w:fill="FFFFFF"/>
              <w:ind w:right="-993"/>
              <w:jc w:val="left"/>
              <w:rPr>
                <w:rFonts w:ascii="Verdana" w:hAnsi="Verdana" w:cs="Arial"/>
                <w:color w:val="002060"/>
                <w:sz w:val="20"/>
                <w:lang w:val="en-GB"/>
              </w:rPr>
            </w:pPr>
          </w:p>
        </w:tc>
        <w:tc>
          <w:tcPr>
            <w:tcW w:w="2228" w:type="dxa"/>
            <w:shd w:val="clear" w:color="auto" w:fill="FFFFFF"/>
          </w:tcPr>
          <w:p w14:paraId="104A9D7A" w14:textId="77777777" w:rsidR="00932E8E" w:rsidRPr="005E466D" w:rsidRDefault="00932E8E" w:rsidP="00655604">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780" w:type="dxa"/>
            <w:shd w:val="clear" w:color="auto" w:fill="FFFFFF"/>
          </w:tcPr>
          <w:p w14:paraId="1988144F" w14:textId="77777777" w:rsidR="00932E8E" w:rsidRPr="005E466D" w:rsidRDefault="00932E8E" w:rsidP="00655604">
            <w:pPr>
              <w:shd w:val="clear" w:color="auto" w:fill="FFFFFF"/>
              <w:ind w:right="-993"/>
              <w:jc w:val="center"/>
              <w:rPr>
                <w:rFonts w:ascii="Verdana" w:hAnsi="Verdana" w:cs="Arial"/>
                <w:b/>
                <w:color w:val="002060"/>
                <w:sz w:val="20"/>
                <w:lang w:val="en-GB"/>
              </w:rPr>
            </w:pPr>
          </w:p>
        </w:tc>
      </w:tr>
      <w:tr w:rsidR="00932E8E" w:rsidRPr="005E466D" w14:paraId="2F405939" w14:textId="77777777" w:rsidTr="00655604">
        <w:trPr>
          <w:trHeight w:val="472"/>
        </w:trPr>
        <w:tc>
          <w:tcPr>
            <w:tcW w:w="2228" w:type="dxa"/>
            <w:shd w:val="clear" w:color="auto" w:fill="FFFFFF"/>
          </w:tcPr>
          <w:p w14:paraId="084E8C6B" w14:textId="77777777" w:rsidR="00932E8E" w:rsidRPr="005E466D" w:rsidRDefault="00932E8E" w:rsidP="00655604">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2DDC72A1" w14:textId="366F6CE0" w:rsidR="00932E8E" w:rsidRPr="00513301" w:rsidRDefault="00932E8E" w:rsidP="00655604">
            <w:pPr>
              <w:shd w:val="clear" w:color="auto" w:fill="FFFFFF"/>
              <w:ind w:right="-993"/>
              <w:jc w:val="left"/>
              <w:rPr>
                <w:rFonts w:ascii="Verdana" w:hAnsi="Verdana" w:cs="Arial"/>
                <w:color w:val="002060"/>
                <w:sz w:val="20"/>
                <w:lang w:val="en-GB"/>
              </w:rPr>
            </w:pPr>
          </w:p>
        </w:tc>
        <w:tc>
          <w:tcPr>
            <w:tcW w:w="2228" w:type="dxa"/>
            <w:shd w:val="clear" w:color="auto" w:fill="FFFFFF"/>
          </w:tcPr>
          <w:p w14:paraId="7D264F7E" w14:textId="77777777" w:rsidR="00932E8E" w:rsidRPr="005E466D" w:rsidRDefault="00932E8E" w:rsidP="00655604">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8"/>
            </w:r>
          </w:p>
        </w:tc>
        <w:tc>
          <w:tcPr>
            <w:tcW w:w="2780" w:type="dxa"/>
            <w:shd w:val="clear" w:color="auto" w:fill="FFFFFF"/>
          </w:tcPr>
          <w:p w14:paraId="41C4A024" w14:textId="7DC4BBC0" w:rsidR="00932E8E" w:rsidRPr="005E466D" w:rsidRDefault="00932E8E" w:rsidP="00655604">
            <w:pPr>
              <w:shd w:val="clear" w:color="auto" w:fill="FFFFFF"/>
              <w:ind w:right="-993"/>
              <w:jc w:val="left"/>
              <w:rPr>
                <w:rFonts w:ascii="Verdana" w:hAnsi="Verdana" w:cs="Arial"/>
                <w:b/>
                <w:sz w:val="20"/>
                <w:lang w:val="en-GB"/>
              </w:rPr>
            </w:pPr>
          </w:p>
        </w:tc>
      </w:tr>
      <w:tr w:rsidR="00932E8E" w:rsidRPr="005E466D" w14:paraId="675B2586" w14:textId="77777777" w:rsidTr="00655604">
        <w:trPr>
          <w:trHeight w:val="811"/>
        </w:trPr>
        <w:tc>
          <w:tcPr>
            <w:tcW w:w="2228" w:type="dxa"/>
            <w:shd w:val="clear" w:color="auto" w:fill="FFFFFF"/>
          </w:tcPr>
          <w:p w14:paraId="52ABB8DF" w14:textId="77777777" w:rsidR="00932E8E" w:rsidRPr="005E466D" w:rsidRDefault="00932E8E" w:rsidP="00655604">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20E022B3" w14:textId="1928D9DE" w:rsidR="00932E8E" w:rsidRPr="005E466D" w:rsidRDefault="00932E8E" w:rsidP="00F821E8">
            <w:pPr>
              <w:shd w:val="clear" w:color="auto" w:fill="FFFFFF"/>
              <w:ind w:right="-993"/>
              <w:jc w:val="left"/>
              <w:rPr>
                <w:rFonts w:ascii="Verdana" w:hAnsi="Verdana" w:cs="Arial"/>
                <w:color w:val="002060"/>
                <w:sz w:val="20"/>
                <w:lang w:val="en-GB"/>
              </w:rPr>
            </w:pPr>
          </w:p>
        </w:tc>
        <w:tc>
          <w:tcPr>
            <w:tcW w:w="2228" w:type="dxa"/>
            <w:shd w:val="clear" w:color="auto" w:fill="FFFFFF"/>
          </w:tcPr>
          <w:p w14:paraId="519FDEC7" w14:textId="77777777" w:rsidR="00932E8E" w:rsidRDefault="00932E8E" w:rsidP="00655604">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7D326982" w14:textId="77777777" w:rsidR="00932E8E" w:rsidRPr="00C17AB2" w:rsidRDefault="00932E8E" w:rsidP="00655604">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780" w:type="dxa"/>
            <w:shd w:val="clear" w:color="auto" w:fill="FFFFFF"/>
          </w:tcPr>
          <w:p w14:paraId="20293175" w14:textId="7F639DB9" w:rsidR="00932E8E" w:rsidRPr="005E466D" w:rsidRDefault="00932E8E" w:rsidP="00F821E8">
            <w:pPr>
              <w:shd w:val="clear" w:color="auto" w:fill="FFFFFF"/>
              <w:ind w:right="-993"/>
              <w:jc w:val="left"/>
              <w:rPr>
                <w:rFonts w:ascii="Verdana" w:hAnsi="Verdana" w:cs="Arial"/>
                <w:b/>
                <w:color w:val="002060"/>
                <w:sz w:val="20"/>
                <w:lang w:val="fr-BE"/>
              </w:rPr>
            </w:pP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356AA"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A356AA"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A356AA"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A356AA"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A356AA"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24842848"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932E8E">
              <w:rPr>
                <w:rFonts w:ascii="Verdana" w:hAnsi="Verdana" w:cs="Calibri"/>
                <w:sz w:val="20"/>
                <w:lang w:val="en-GB"/>
              </w:rPr>
              <w:t xml:space="preserve"> Ms. Silvia </w:t>
            </w:r>
            <w:proofErr w:type="spellStart"/>
            <w:r w:rsidR="00932E8E">
              <w:rPr>
                <w:rFonts w:ascii="Verdana" w:hAnsi="Verdana" w:cs="Calibri"/>
                <w:sz w:val="20"/>
                <w:lang w:val="en-GB"/>
              </w:rPr>
              <w:t>Gallart</w:t>
            </w:r>
            <w:proofErr w:type="spellEnd"/>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34985CE8" w14:textId="1665FCC8" w:rsidR="00D97FE7" w:rsidRPr="002A2E71" w:rsidRDefault="00D97FE7"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1C29FD53" w14:textId="77777777" w:rsidR="00A356AA" w:rsidRPr="002F549E" w:rsidRDefault="00A356AA" w:rsidP="00B50397">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11E825F5" w14:textId="77777777" w:rsidR="00A356AA" w:rsidRPr="002F549E" w:rsidRDefault="00A356AA" w:rsidP="00B50397">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vnculo"/>
            <w:rFonts w:ascii="Verdana" w:hAnsi="Verdana"/>
            <w:sz w:val="16"/>
            <w:szCs w:val="16"/>
            <w:lang w:val="en-GB"/>
          </w:rPr>
          <w:t>https://www.iso.org/obp/ui/#search</w:t>
        </w:r>
      </w:hyperlink>
      <w:r w:rsidRPr="002F549E">
        <w:rPr>
          <w:rFonts w:ascii="Verdana" w:hAnsi="Verdana"/>
          <w:sz w:val="16"/>
          <w:szCs w:val="16"/>
          <w:lang w:val="en-GB"/>
        </w:rPr>
        <w:t>.</w:t>
      </w:r>
    </w:p>
  </w:endnote>
  <w:endnote w:id="6">
    <w:p w14:paraId="6EB5BAE8" w14:textId="483C4676" w:rsidR="009F2721" w:rsidRPr="002A2E71" w:rsidRDefault="009F2721"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All </w:t>
      </w:r>
      <w:proofErr w:type="spellStart"/>
      <w:r w:rsidRPr="002A2E71">
        <w:rPr>
          <w:rFonts w:ascii="Verdana" w:hAnsi="Verdana"/>
          <w:sz w:val="16"/>
          <w:szCs w:val="16"/>
          <w:lang w:val="en-GB"/>
        </w:rPr>
        <w:t>refererences</w:t>
      </w:r>
      <w:proofErr w:type="spellEnd"/>
      <w:r w:rsidRPr="002A2E71">
        <w:rPr>
          <w:rFonts w:ascii="Verdana" w:hAnsi="Verdana"/>
          <w:sz w:val="16"/>
          <w:szCs w:val="16"/>
          <w:lang w:val="en-GB"/>
        </w:rPr>
        <w:t xml:space="preserve">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7">
    <w:p w14:paraId="2EBB8595" w14:textId="77777777" w:rsidR="00932E8E" w:rsidRPr="002F549E" w:rsidRDefault="00932E8E" w:rsidP="00932E8E">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8">
    <w:p w14:paraId="6B00814A" w14:textId="77777777" w:rsidR="00932E8E" w:rsidRPr="002F549E" w:rsidRDefault="00932E8E" w:rsidP="00932E8E">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2" w:anchor="search" w:history="1">
        <w:r w:rsidRPr="002F549E">
          <w:rPr>
            <w:rStyle w:val="Hipervnculo"/>
            <w:rFonts w:ascii="Verdana" w:hAnsi="Verdana"/>
            <w:sz w:val="16"/>
            <w:szCs w:val="16"/>
            <w:lang w:val="en-GB"/>
          </w:rPr>
          <w:t>https://www.iso.org/obp/ui/#search</w:t>
        </w:r>
      </w:hyperlink>
      <w:r w:rsidRPr="002F549E">
        <w:rPr>
          <w:rFonts w:ascii="Verdana" w:hAnsi="Verdana"/>
          <w:sz w:val="16"/>
          <w:szCs w:val="16"/>
          <w:lang w:val="en-GB"/>
        </w:rPr>
        <w:t>.</w:t>
      </w:r>
    </w:p>
  </w:endnote>
  <w:endnote w:id="9">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09B52" w14:textId="77777777" w:rsidR="00435221" w:rsidRDefault="0043522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4D35D427" w:rsidR="009F32D0" w:rsidRDefault="009F32D0">
        <w:pPr>
          <w:pStyle w:val="Piedepgina"/>
          <w:jc w:val="center"/>
        </w:pPr>
        <w:r>
          <w:fldChar w:fldCharType="begin"/>
        </w:r>
        <w:r>
          <w:instrText xml:space="preserve"> PAGE   \* MERGEFORMAT </w:instrText>
        </w:r>
        <w:r>
          <w:fldChar w:fldCharType="separate"/>
        </w:r>
        <w:r w:rsidR="00A356AA">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3FE9D" w14:textId="77777777" w:rsidR="00435221" w:rsidRDefault="0043522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Encabezado"/>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3301"/>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2E8E"/>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8C5"/>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56AA"/>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0E09"/>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0397"/>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1E8"/>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huete@pa.uc3m.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s://www.iso.org/obp/ui/"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4724C-CD38-4E3C-A357-2481A4580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5e096da0-7658-45d2-ba1d-117eb64c3931"/>
    <ds:schemaRef ds:uri="http://purl.org/dc/dcmitype/"/>
    <ds:schemaRef ds:uri="0e52a87e-fa0e-4867-9149-5c43122db7fb"/>
    <ds:schemaRef ds:uri="http://www.w3.org/XML/1998/namespace"/>
    <ds:schemaRef ds:uri="http://purl.org/dc/terms/"/>
  </ds:schemaRefs>
</ds:datastoreItem>
</file>

<file path=customXml/itemProps4.xml><?xml version="1.0" encoding="utf-8"?>
<ds:datastoreItem xmlns:ds="http://schemas.openxmlformats.org/officeDocument/2006/customXml" ds:itemID="{AC1A411C-5E50-4D1B-AE7D-09C464DE0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343</Words>
  <Characters>2227</Characters>
  <Application>Microsoft Office Word</Application>
  <DocSecurity>0</DocSecurity>
  <PresentationFormat>Microsoft Word 11.0</PresentationFormat>
  <Lines>18</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2565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TOLEDO CONGOSTO, BLANCA DE</cp:lastModifiedBy>
  <cp:revision>3</cp:revision>
  <cp:lastPrinted>2013-11-06T08:46:00Z</cp:lastPrinted>
  <dcterms:created xsi:type="dcterms:W3CDTF">2018-07-13T09:52:00Z</dcterms:created>
  <dcterms:modified xsi:type="dcterms:W3CDTF">2018-08-27T08:11:00Z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