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41C7440C" w14:textId="5A201C43" w:rsidR="00F71F07" w:rsidRDefault="00252D45" w:rsidP="00922F78">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1CE91E31" w14:textId="77777777" w:rsidR="00922F78" w:rsidRPr="00922F78" w:rsidRDefault="00922F78" w:rsidP="00922F78">
      <w:pPr>
        <w:pStyle w:val="Textocomentario"/>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2FFC3355" w:rsidR="001903D7" w:rsidRPr="00FE7986" w:rsidRDefault="00DA5205" w:rsidP="00B223B0">
            <w:pPr>
              <w:shd w:val="clear" w:color="auto" w:fill="FFFFFF"/>
              <w:spacing w:after="120"/>
              <w:ind w:right="-993"/>
              <w:jc w:val="left"/>
              <w:rPr>
                <w:rFonts w:ascii="Verdana" w:hAnsi="Verdana" w:cs="Calibri"/>
                <w:i/>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FE7986" w:rsidRPr="007673FA" w14:paraId="28BFC276" w14:textId="77777777" w:rsidTr="006D396F">
        <w:tc>
          <w:tcPr>
            <w:tcW w:w="3652" w:type="dxa"/>
            <w:shd w:val="clear" w:color="auto" w:fill="FFFFFF"/>
          </w:tcPr>
          <w:p w14:paraId="200F1F1D" w14:textId="55617863" w:rsidR="00FE7986" w:rsidRDefault="00FE7986"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E-mail</w:t>
            </w:r>
          </w:p>
        </w:tc>
        <w:tc>
          <w:tcPr>
            <w:tcW w:w="5276" w:type="dxa"/>
            <w:gridSpan w:val="3"/>
            <w:shd w:val="clear" w:color="auto" w:fill="FFFFFF"/>
          </w:tcPr>
          <w:p w14:paraId="0EB3F4B7" w14:textId="77777777" w:rsidR="00FE7986" w:rsidRPr="007673FA" w:rsidRDefault="00FE7986" w:rsidP="00B223B0">
            <w:pPr>
              <w:shd w:val="clear" w:color="auto" w:fill="FFFFFF"/>
              <w:spacing w:after="120"/>
              <w:ind w:right="-993"/>
              <w:jc w:val="left"/>
              <w:rPr>
                <w:rFonts w:ascii="Verdana" w:hAnsi="Verdana" w:cs="Arial"/>
                <w:color w:val="002060"/>
                <w:sz w:val="20"/>
                <w:lang w:val="en-GB"/>
              </w:rPr>
            </w:pPr>
          </w:p>
        </w:tc>
      </w:tr>
      <w:tr w:rsidR="00FE7986" w:rsidRPr="007673FA" w14:paraId="1CD12FB2" w14:textId="77777777" w:rsidTr="006D396F">
        <w:tc>
          <w:tcPr>
            <w:tcW w:w="3652" w:type="dxa"/>
            <w:shd w:val="clear" w:color="auto" w:fill="FFFFFF"/>
          </w:tcPr>
          <w:p w14:paraId="6265F035" w14:textId="4E94CF68" w:rsidR="00FE7986" w:rsidRPr="00FE7986" w:rsidRDefault="00FE7986" w:rsidP="00B223B0">
            <w:pPr>
              <w:shd w:val="clear" w:color="auto" w:fill="FFFFFF"/>
              <w:spacing w:after="120"/>
              <w:ind w:right="-993"/>
              <w:jc w:val="left"/>
              <w:rPr>
                <w:rFonts w:ascii="Verdana" w:hAnsi="Verdana" w:cs="Arial"/>
                <w:sz w:val="20"/>
                <w:lang w:val="en-GB"/>
              </w:rPr>
            </w:pPr>
            <w:r>
              <w:rPr>
                <w:rFonts w:ascii="Verdana" w:hAnsi="Verdana" w:cs="Arial"/>
                <w:sz w:val="20"/>
                <w:lang w:val="en-GB"/>
              </w:rPr>
              <w:t>Passport Number</w:t>
            </w:r>
          </w:p>
        </w:tc>
        <w:tc>
          <w:tcPr>
            <w:tcW w:w="5276" w:type="dxa"/>
            <w:gridSpan w:val="3"/>
            <w:shd w:val="clear" w:color="auto" w:fill="FFFFFF"/>
          </w:tcPr>
          <w:p w14:paraId="7BBD00B6" w14:textId="77777777" w:rsidR="00FE7986" w:rsidRPr="007673FA" w:rsidRDefault="00FE7986" w:rsidP="00B223B0">
            <w:pPr>
              <w:shd w:val="clear" w:color="auto" w:fill="FFFFFF"/>
              <w:spacing w:after="120"/>
              <w:ind w:right="-993"/>
              <w:jc w:val="left"/>
              <w:rPr>
                <w:rFonts w:ascii="Verdana" w:hAnsi="Verdana" w:cs="Arial"/>
                <w:color w:val="002060"/>
                <w:sz w:val="20"/>
                <w:lang w:val="en-GB"/>
              </w:rPr>
            </w:pPr>
          </w:p>
        </w:tc>
      </w:tr>
      <w:tr w:rsidR="0081766A" w:rsidRPr="007673FA" w14:paraId="56E939E2" w14:textId="77777777" w:rsidTr="00AC56AA">
        <w:tc>
          <w:tcPr>
            <w:tcW w:w="3652" w:type="dxa"/>
            <w:shd w:val="clear" w:color="auto" w:fill="FFFFFF"/>
          </w:tcPr>
          <w:p w14:paraId="56E939DE" w14:textId="014C6964" w:rsidR="0081766A" w:rsidRPr="007673FA" w:rsidRDefault="00FE7986" w:rsidP="00B223B0">
            <w:pPr>
              <w:shd w:val="clear" w:color="auto" w:fill="FFFFFF"/>
              <w:spacing w:after="120"/>
              <w:ind w:right="-993"/>
              <w:jc w:val="left"/>
              <w:rPr>
                <w:rFonts w:ascii="Verdana" w:hAnsi="Verdana" w:cs="Arial"/>
                <w:b/>
                <w:color w:val="002060"/>
                <w:sz w:val="20"/>
                <w:lang w:val="en-GB"/>
              </w:rPr>
            </w:pPr>
            <w:r w:rsidRPr="00FE7986">
              <w:rPr>
                <w:rFonts w:ascii="Verdana" w:hAnsi="Verdana" w:cs="Arial"/>
                <w:sz w:val="20"/>
                <w:lang w:val="en-GB"/>
              </w:rPr>
              <w:t>Permanent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1889"/>
        <w:gridCol w:w="256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B742B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1889" w:type="dxa"/>
            <w:shd w:val="clear" w:color="auto" w:fill="FFFFFF"/>
          </w:tcPr>
          <w:p w14:paraId="16936478" w14:textId="77777777" w:rsidR="00B742B7" w:rsidRDefault="0081766A" w:rsidP="00B742B7">
            <w:pPr>
              <w:shd w:val="clear" w:color="auto" w:fill="FFFFFF"/>
              <w:spacing w:after="0"/>
              <w:ind w:right="-992"/>
              <w:jc w:val="left"/>
              <w:rPr>
                <w:rFonts w:ascii="Verdana" w:hAnsi="Verdana" w:cs="Arial"/>
                <w:sz w:val="20"/>
                <w:lang w:val="en-GB"/>
              </w:rPr>
            </w:pPr>
            <w:r>
              <w:rPr>
                <w:rFonts w:ascii="Verdana" w:hAnsi="Verdana" w:cs="Arial"/>
                <w:sz w:val="20"/>
                <w:lang w:val="en-GB"/>
              </w:rPr>
              <w:t>Faculty/</w:t>
            </w:r>
          </w:p>
          <w:p w14:paraId="56E939EF" w14:textId="25DC7C25" w:rsidR="007967A9" w:rsidRPr="005E466D" w:rsidRDefault="007967A9" w:rsidP="00B742B7">
            <w:pPr>
              <w:shd w:val="clear" w:color="auto" w:fill="FFFFFF"/>
              <w:spacing w:after="0"/>
              <w:ind w:right="-992"/>
              <w:jc w:val="left"/>
              <w:rPr>
                <w:rFonts w:ascii="Verdana" w:hAnsi="Verdana" w:cs="Arial"/>
                <w:sz w:val="20"/>
                <w:lang w:val="en-GB"/>
              </w:rPr>
            </w:pPr>
            <w:r w:rsidRPr="005E466D">
              <w:rPr>
                <w:rFonts w:ascii="Verdana" w:hAnsi="Verdana" w:cs="Arial"/>
                <w:sz w:val="20"/>
                <w:lang w:val="en-GB"/>
              </w:rPr>
              <w:t>Department</w:t>
            </w:r>
          </w:p>
        </w:tc>
        <w:tc>
          <w:tcPr>
            <w:tcW w:w="2567"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B742B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1889"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567"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B742B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1889"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567"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B742B7">
        <w:trPr>
          <w:trHeight w:val="602"/>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889"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67" w:type="dxa"/>
            <w:shd w:val="clear" w:color="auto" w:fill="FFFFFF"/>
          </w:tcPr>
          <w:p w14:paraId="7F97F706" w14:textId="7F2D7F52" w:rsidR="006F285A" w:rsidRDefault="00AC653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C653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842"/>
        <w:gridCol w:w="2583"/>
      </w:tblGrid>
      <w:tr w:rsidR="00A75662" w:rsidRPr="007673FA" w14:paraId="56E93A0A" w14:textId="77777777" w:rsidTr="00B742B7">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842" w:type="dxa"/>
            <w:vMerge w:val="restart"/>
            <w:shd w:val="clear" w:color="auto" w:fill="FFFFFF"/>
          </w:tcPr>
          <w:p w14:paraId="2645E22E" w14:textId="77777777" w:rsidR="00B742B7" w:rsidRDefault="00B742B7" w:rsidP="00B742B7">
            <w:pPr>
              <w:shd w:val="clear" w:color="auto" w:fill="FFFFFF"/>
              <w:spacing w:after="0"/>
              <w:ind w:right="-992"/>
              <w:jc w:val="left"/>
              <w:rPr>
                <w:rFonts w:ascii="Verdana" w:hAnsi="Verdana" w:cs="Arial"/>
                <w:sz w:val="20"/>
                <w:lang w:val="en-GB"/>
              </w:rPr>
            </w:pPr>
            <w:r>
              <w:rPr>
                <w:rFonts w:ascii="Verdana" w:hAnsi="Verdana" w:cs="Arial"/>
                <w:sz w:val="20"/>
                <w:lang w:val="en-GB"/>
              </w:rPr>
              <w:t>Faculty/</w:t>
            </w:r>
          </w:p>
          <w:p w14:paraId="56E93A08" w14:textId="6202D600" w:rsidR="00A75662" w:rsidRPr="007673FA" w:rsidRDefault="00B742B7" w:rsidP="00B742B7">
            <w:pPr>
              <w:shd w:val="clear" w:color="auto" w:fill="FFFFFF"/>
              <w:ind w:right="-993"/>
              <w:jc w:val="left"/>
              <w:rPr>
                <w:rFonts w:ascii="Verdana" w:hAnsi="Verdana" w:cs="Arial"/>
                <w:sz w:val="20"/>
                <w:lang w:val="en-GB"/>
              </w:rPr>
            </w:pPr>
            <w:r w:rsidRPr="005E466D">
              <w:rPr>
                <w:rFonts w:ascii="Verdana" w:hAnsi="Verdana" w:cs="Arial"/>
                <w:sz w:val="20"/>
                <w:lang w:val="en-GB"/>
              </w:rPr>
              <w:t>Department</w:t>
            </w:r>
            <w:bookmarkStart w:id="0" w:name="_GoBack"/>
            <w:bookmarkEnd w:id="0"/>
          </w:p>
        </w:tc>
        <w:tc>
          <w:tcPr>
            <w:tcW w:w="2583"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B742B7">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842"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583"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B742B7">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1842"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83"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B742B7">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1842"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583"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A9DDF07" w14:textId="77777777" w:rsidR="00922F78" w:rsidRDefault="00922F78" w:rsidP="007967A9">
      <w:pPr>
        <w:pStyle w:val="Ttulo4"/>
        <w:keepNext w:val="0"/>
        <w:numPr>
          <w:ilvl w:val="0"/>
          <w:numId w:val="0"/>
        </w:numPr>
        <w:jc w:val="left"/>
        <w:rPr>
          <w:rFonts w:ascii="Verdana" w:hAnsi="Verdana" w:cs="Arial"/>
          <w:sz w:val="20"/>
          <w:lang w:val="en-GB"/>
        </w:rPr>
      </w:pPr>
    </w:p>
    <w:p w14:paraId="718EE830" w14:textId="62F1B123" w:rsidR="00922F78" w:rsidRDefault="00922F78" w:rsidP="00922F78">
      <w:pPr>
        <w:pStyle w:val="Ttulo4"/>
        <w:keepNext w:val="0"/>
        <w:numPr>
          <w:ilvl w:val="0"/>
          <w:numId w:val="0"/>
        </w:numPr>
        <w:jc w:val="left"/>
        <w:rPr>
          <w:rFonts w:ascii="Verdana" w:hAnsi="Verdana" w:cs="Arial"/>
          <w:sz w:val="20"/>
          <w:lang w:val="fr-BE"/>
        </w:rPr>
      </w:pPr>
      <w:r>
        <w:rPr>
          <w:rFonts w:ascii="Verdana" w:hAnsi="Verdana" w:cs="Arial"/>
          <w:sz w:val="20"/>
          <w:lang w:val="en-GB"/>
        </w:rPr>
        <w:t>For guidelines, please look at the end notes on page 3.</w:t>
      </w:r>
    </w:p>
    <w:p w14:paraId="6D256600" w14:textId="77777777" w:rsidR="00922F78" w:rsidRPr="00922F78" w:rsidRDefault="00922F78" w:rsidP="00922F78">
      <w:pPr>
        <w:pStyle w:val="Text4"/>
        <w:rPr>
          <w:lang w:val="fr-BE"/>
        </w:rPr>
      </w:pPr>
    </w:p>
    <w:p w14:paraId="043950C6" w14:textId="77777777" w:rsidR="00B742B7" w:rsidRDefault="007967A9" w:rsidP="00922F78">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 </w:t>
      </w:r>
    </w:p>
    <w:p w14:paraId="56E93A1F" w14:textId="0E1CDC3A" w:rsidR="005D5129" w:rsidRPr="00922F78" w:rsidRDefault="00124689" w:rsidP="00922F78">
      <w:pPr>
        <w:pStyle w:val="Ttulo4"/>
        <w:keepNext w:val="0"/>
        <w:numPr>
          <w:ilvl w:val="0"/>
          <w:numId w:val="0"/>
        </w:numPr>
        <w:jc w:val="left"/>
        <w:rPr>
          <w:rFonts w:ascii="Verdana" w:hAnsi="Verdana" w:cs="Arial"/>
          <w:sz w:val="20"/>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5D5BF0E" w14:textId="77777777" w:rsidR="00922F78" w:rsidRDefault="00922F78" w:rsidP="00B223B0">
      <w:pPr>
        <w:keepNext/>
        <w:keepLines/>
        <w:tabs>
          <w:tab w:val="left" w:pos="426"/>
        </w:tabs>
        <w:rPr>
          <w:rFonts w:ascii="Verdana" w:hAnsi="Verdana" w:cs="Calibri"/>
          <w:b/>
          <w:color w:val="002060"/>
          <w:sz w:val="20"/>
          <w:lang w:val="en-GB"/>
        </w:rPr>
      </w:pPr>
    </w:p>
    <w:p w14:paraId="62706A6B" w14:textId="20A00468"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922F78">
      <w:headerReference w:type="default" r:id="rId14"/>
      <w:footerReference w:type="default" r:id="rId15"/>
      <w:headerReference w:type="first" r:id="rId16"/>
      <w:footerReference w:type="first" r:id="rId17"/>
      <w:endnotePr>
        <w:numFmt w:val="decimal"/>
      </w:endnotePr>
      <w:pgSz w:w="11907" w:h="16839" w:code="9"/>
      <w:pgMar w:top="1134" w:right="1418" w:bottom="85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749A" w14:textId="77777777" w:rsidR="00AC6534" w:rsidRDefault="00AC6534">
      <w:r>
        <w:separator/>
      </w:r>
    </w:p>
  </w:endnote>
  <w:endnote w:type="continuationSeparator" w:id="0">
    <w:p w14:paraId="60A15080" w14:textId="77777777" w:rsidR="00AC6534" w:rsidRDefault="00AC6534">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Piedepgin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3291" w14:textId="77777777" w:rsidR="00AC6534" w:rsidRDefault="00AC6534">
      <w:r>
        <w:separator/>
      </w:r>
    </w:p>
  </w:footnote>
  <w:footnote w:type="continuationSeparator" w:id="0">
    <w:p w14:paraId="17387527" w14:textId="77777777" w:rsidR="00AC6534" w:rsidRDefault="00AC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FCA"/>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2F78"/>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C6534"/>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2B7"/>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1CC"/>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986"/>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1D9E914A-3A73-4556-8086-A5C661C9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4</Pages>
  <Words>459</Words>
  <Characters>2526</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2980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LOPEZ GARCIA, BERTA</cp:lastModifiedBy>
  <cp:revision>5</cp:revision>
  <cp:lastPrinted>2018-03-16T17:29:00Z</cp:lastPrinted>
  <dcterms:created xsi:type="dcterms:W3CDTF">2020-02-12T13:48:00Z</dcterms:created>
  <dcterms:modified xsi:type="dcterms:W3CDTF">2020-10-19T12:14:00Z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